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0D7B" w14:textId="77777777" w:rsidR="00586A6D" w:rsidRPr="002E4132" w:rsidRDefault="00405087" w:rsidP="007D3E1F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03D326FE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861FDA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568B82C3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1245E4A" w14:textId="77777777" w:rsidR="00586A6D" w:rsidRPr="00B375C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B375C8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2B42027E" w14:textId="77777777" w:rsidR="00586A6D" w:rsidRPr="00B375C8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B375C8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B375C8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10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B375C8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июня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202</w:t>
      </w:r>
      <w:r w:rsidR="00073E50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года, проект размещен для независимой экспертизы на официальном сайте </w:t>
      </w:r>
      <w:r w:rsidR="00574E6D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Совета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Южского городского поселения </w:t>
      </w:r>
      <w:r w:rsidR="00B375C8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10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073E50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B375C8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6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073E50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1E666BCD" w14:textId="77777777" w:rsidR="002D6B22" w:rsidRPr="00B375C8" w:rsidRDefault="000E609C" w:rsidP="00B375C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внесения изменений в основные характеристики бюдже</w:t>
      </w:r>
      <w:r w:rsidR="00073E50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та Южского городского поселения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на 202</w:t>
      </w:r>
      <w:r w:rsidR="00073E50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</w:t>
      </w:r>
      <w:r w:rsidR="00073E50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: </w:t>
      </w:r>
      <w:r w:rsidR="00B375C8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расходы увеличены на 2 204 982,88 руб.; дефицит увеличен на 2 204 982,88 руб.</w:t>
      </w:r>
    </w:p>
    <w:p w14:paraId="5A424AA6" w14:textId="77777777" w:rsidR="000E609C" w:rsidRPr="002E4132" w:rsidRDefault="000E609C" w:rsidP="002D6B2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B375C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B375C8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sz w:val="24"/>
          <w:szCs w:val="24"/>
        </w:rPr>
        <w:t xml:space="preserve">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совместном заседании постоянно действующих комиссий Совета </w:t>
      </w:r>
      <w:r w:rsidRPr="00B375C8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и принятия его депутатами Совета Южского городского поселения Южского муниципального района.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3C369E78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166A251B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011E498A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01F7E69D" w14:textId="77777777" w:rsidR="00AA347F" w:rsidRPr="00C96BDB" w:rsidRDefault="00D35F11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31029B2" wp14:editId="6E1C5E63">
            <wp:simplePos x="0" y="0"/>
            <wp:positionH relativeFrom="column">
              <wp:posOffset>2971165</wp:posOffset>
            </wp:positionH>
            <wp:positionV relativeFrom="paragraph">
              <wp:posOffset>116840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7F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="00AA347F"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 w:rsidR="00AA347F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1E56C059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</w:p>
    <w:p w14:paraId="011DD4DD" w14:textId="77777777" w:rsidR="00586A6D" w:rsidRPr="00AA347F" w:rsidRDefault="00AA347F" w:rsidP="00AA347F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auto"/>
          <w:sz w:val="24"/>
          <w:szCs w:val="24"/>
          <w:lang w:eastAsia="ar-SA"/>
        </w:rPr>
      </w:pP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Южского муниципального района                                           </w:t>
      </w:r>
      <w:r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                  </w:t>
      </w:r>
      <w:r w:rsidR="008F2719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sectPr w:rsidR="00586A6D" w:rsidRPr="00AA347F" w:rsidSect="0031710E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E4B4" w14:textId="77777777" w:rsidR="00D97713" w:rsidRDefault="00D97713">
      <w:pPr>
        <w:spacing w:after="0" w:line="240" w:lineRule="auto"/>
      </w:pPr>
      <w:r>
        <w:separator/>
      </w:r>
    </w:p>
  </w:endnote>
  <w:endnote w:type="continuationSeparator" w:id="0">
    <w:p w14:paraId="1070BDDD" w14:textId="77777777" w:rsidR="00D97713" w:rsidRDefault="00D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D74D" w14:textId="77777777" w:rsidR="00D97713" w:rsidRDefault="00D97713">
      <w:pPr>
        <w:spacing w:after="0" w:line="240" w:lineRule="auto"/>
      </w:pPr>
      <w:r>
        <w:separator/>
      </w:r>
    </w:p>
  </w:footnote>
  <w:footnote w:type="continuationSeparator" w:id="0">
    <w:p w14:paraId="5F7AA53B" w14:textId="77777777" w:rsidR="00D97713" w:rsidRDefault="00D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F319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E609C"/>
    <w:rsid w:val="000F0748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1C39"/>
    <w:rsid w:val="00161B62"/>
    <w:rsid w:val="00165293"/>
    <w:rsid w:val="00167196"/>
    <w:rsid w:val="00182666"/>
    <w:rsid w:val="0018443A"/>
    <w:rsid w:val="001844F0"/>
    <w:rsid w:val="00186FB7"/>
    <w:rsid w:val="001A48EA"/>
    <w:rsid w:val="001A7A8C"/>
    <w:rsid w:val="001B1A4A"/>
    <w:rsid w:val="001B788F"/>
    <w:rsid w:val="001C1354"/>
    <w:rsid w:val="001C63D1"/>
    <w:rsid w:val="001D3E1D"/>
    <w:rsid w:val="001D4AB3"/>
    <w:rsid w:val="001E483C"/>
    <w:rsid w:val="002022BA"/>
    <w:rsid w:val="002043F5"/>
    <w:rsid w:val="00206439"/>
    <w:rsid w:val="0021106D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92F18"/>
    <w:rsid w:val="002A002D"/>
    <w:rsid w:val="002A3080"/>
    <w:rsid w:val="002B2AA9"/>
    <w:rsid w:val="002B47AA"/>
    <w:rsid w:val="002B6CB3"/>
    <w:rsid w:val="002C3C68"/>
    <w:rsid w:val="002D6B22"/>
    <w:rsid w:val="002E27D3"/>
    <w:rsid w:val="002E4132"/>
    <w:rsid w:val="002E545D"/>
    <w:rsid w:val="002F5C33"/>
    <w:rsid w:val="0030481D"/>
    <w:rsid w:val="0031710E"/>
    <w:rsid w:val="00321590"/>
    <w:rsid w:val="00322273"/>
    <w:rsid w:val="003320C4"/>
    <w:rsid w:val="00342D5E"/>
    <w:rsid w:val="00364161"/>
    <w:rsid w:val="00364F54"/>
    <w:rsid w:val="0036527C"/>
    <w:rsid w:val="0036667D"/>
    <w:rsid w:val="00372531"/>
    <w:rsid w:val="00373132"/>
    <w:rsid w:val="003764FB"/>
    <w:rsid w:val="003A5749"/>
    <w:rsid w:val="003A5C69"/>
    <w:rsid w:val="003A5F13"/>
    <w:rsid w:val="003B08CA"/>
    <w:rsid w:val="003C12AF"/>
    <w:rsid w:val="003D1F8B"/>
    <w:rsid w:val="003D3517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46CF"/>
    <w:rsid w:val="00432C12"/>
    <w:rsid w:val="00442453"/>
    <w:rsid w:val="004428FF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4B71"/>
    <w:rsid w:val="005A18A4"/>
    <w:rsid w:val="005A66F4"/>
    <w:rsid w:val="005A6CAF"/>
    <w:rsid w:val="005B0C7D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220AC"/>
    <w:rsid w:val="006332AF"/>
    <w:rsid w:val="00653D70"/>
    <w:rsid w:val="00662DC5"/>
    <w:rsid w:val="00665BC6"/>
    <w:rsid w:val="00670943"/>
    <w:rsid w:val="00671C41"/>
    <w:rsid w:val="0068273C"/>
    <w:rsid w:val="00682A49"/>
    <w:rsid w:val="00682BDD"/>
    <w:rsid w:val="00690AC7"/>
    <w:rsid w:val="00696491"/>
    <w:rsid w:val="006A7EAE"/>
    <w:rsid w:val="006B7898"/>
    <w:rsid w:val="006C519B"/>
    <w:rsid w:val="006D187D"/>
    <w:rsid w:val="006D5592"/>
    <w:rsid w:val="006E1610"/>
    <w:rsid w:val="006E2D2D"/>
    <w:rsid w:val="006E6B3B"/>
    <w:rsid w:val="006E744D"/>
    <w:rsid w:val="006F0D19"/>
    <w:rsid w:val="00717807"/>
    <w:rsid w:val="007221AE"/>
    <w:rsid w:val="007232F5"/>
    <w:rsid w:val="007352BF"/>
    <w:rsid w:val="00741826"/>
    <w:rsid w:val="0076046E"/>
    <w:rsid w:val="00764908"/>
    <w:rsid w:val="007661C0"/>
    <w:rsid w:val="00770B0E"/>
    <w:rsid w:val="00781C38"/>
    <w:rsid w:val="00784A2A"/>
    <w:rsid w:val="007914F6"/>
    <w:rsid w:val="00793A55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443C"/>
    <w:rsid w:val="008A6F80"/>
    <w:rsid w:val="008A79D4"/>
    <w:rsid w:val="008E20C0"/>
    <w:rsid w:val="008E4E61"/>
    <w:rsid w:val="008E515B"/>
    <w:rsid w:val="008F2719"/>
    <w:rsid w:val="0090672B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B454D"/>
    <w:rsid w:val="009C2EC3"/>
    <w:rsid w:val="009E5FB1"/>
    <w:rsid w:val="00A00DEA"/>
    <w:rsid w:val="00A11DA9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10B5C"/>
    <w:rsid w:val="00B15C13"/>
    <w:rsid w:val="00B22752"/>
    <w:rsid w:val="00B31519"/>
    <w:rsid w:val="00B375C8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F1528"/>
    <w:rsid w:val="00C0508C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7D2C"/>
    <w:rsid w:val="00C96BDB"/>
    <w:rsid w:val="00CA4CC4"/>
    <w:rsid w:val="00CB4834"/>
    <w:rsid w:val="00CC7D22"/>
    <w:rsid w:val="00CD0BB2"/>
    <w:rsid w:val="00CD451D"/>
    <w:rsid w:val="00CD60DD"/>
    <w:rsid w:val="00CD60FD"/>
    <w:rsid w:val="00CE3B18"/>
    <w:rsid w:val="00CE4F39"/>
    <w:rsid w:val="00CF2EDB"/>
    <w:rsid w:val="00CF73D1"/>
    <w:rsid w:val="00D013BA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78E5"/>
    <w:rsid w:val="00D93269"/>
    <w:rsid w:val="00D93FD9"/>
    <w:rsid w:val="00D97713"/>
    <w:rsid w:val="00DA2E49"/>
    <w:rsid w:val="00DC18A0"/>
    <w:rsid w:val="00DD1628"/>
    <w:rsid w:val="00DD5538"/>
    <w:rsid w:val="00DE104E"/>
    <w:rsid w:val="00DE51AA"/>
    <w:rsid w:val="00E04EC9"/>
    <w:rsid w:val="00E10BD4"/>
    <w:rsid w:val="00E144C0"/>
    <w:rsid w:val="00E16ADB"/>
    <w:rsid w:val="00E30075"/>
    <w:rsid w:val="00E3658F"/>
    <w:rsid w:val="00E41773"/>
    <w:rsid w:val="00E45BE9"/>
    <w:rsid w:val="00E5346A"/>
    <w:rsid w:val="00E5541B"/>
    <w:rsid w:val="00E577EE"/>
    <w:rsid w:val="00E619E2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A5C37"/>
    <w:rsid w:val="00FC4C49"/>
    <w:rsid w:val="00FC5487"/>
    <w:rsid w:val="00FC6E8C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2DD4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BC59-F1BE-4EC0-B4A9-E118221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2022-03-18T08:14:00Z</cp:lastPrinted>
  <dcterms:created xsi:type="dcterms:W3CDTF">2022-10-06T07:54:00Z</dcterms:created>
  <dcterms:modified xsi:type="dcterms:W3CDTF">2022-10-06T07:54:00Z</dcterms:modified>
</cp:coreProperties>
</file>